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085" w:rsidRPr="001C7085" w:rsidRDefault="001F2FCD" w:rsidP="001C7085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2578280</wp:posOffset>
            </wp:positionH>
            <wp:positionV relativeFrom="paragraph">
              <wp:posOffset>-593905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1C7085" w:rsidRPr="001C7085" w:rsidRDefault="001C7085" w:rsidP="001C708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C708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708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708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C708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C708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C7085" w:rsidRPr="001C7085" w:rsidRDefault="001C7085" w:rsidP="001C70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085" w:rsidRPr="001C7085" w:rsidRDefault="001C7085" w:rsidP="001C708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1C708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66DA5">
        <w:rPr>
          <w:rFonts w:ascii="Times New Roman" w:hAnsi="Times New Roman" w:cs="Times New Roman"/>
          <w:sz w:val="28"/>
          <w:szCs w:val="28"/>
          <w:lang w:eastAsia="en-US"/>
        </w:rPr>
        <w:t>06.02.2020</w:t>
      </w:r>
      <w:r w:rsidRPr="001C70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466DA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 w:rsidRPr="001C70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№ </w:t>
      </w:r>
      <w:r w:rsidR="00466DA5">
        <w:rPr>
          <w:rFonts w:ascii="Times New Roman" w:hAnsi="Times New Roman" w:cs="Times New Roman"/>
          <w:sz w:val="28"/>
          <w:szCs w:val="28"/>
          <w:lang w:eastAsia="en-US"/>
        </w:rPr>
        <w:t>39</w:t>
      </w:r>
    </w:p>
    <w:p w:rsidR="001C7085" w:rsidRPr="001C7085" w:rsidRDefault="001C7085" w:rsidP="001C708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1C708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1C7085" w:rsidRPr="001C7085" w:rsidRDefault="001C7085" w:rsidP="001C708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085" w:rsidRPr="001C7085" w:rsidRDefault="001C7085" w:rsidP="001C708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5747E5" w:rsidP="001C7085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730D">
        <w:rPr>
          <w:rFonts w:ascii="Times New Roman" w:hAnsi="Times New Roman" w:cs="Times New Roman"/>
          <w:sz w:val="28"/>
          <w:szCs w:val="28"/>
        </w:rPr>
        <w:t xml:space="preserve">О </w:t>
      </w:r>
      <w:r w:rsidR="00A2564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1C7085" w:rsidRDefault="00A2564A" w:rsidP="001C7085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</w:t>
      </w:r>
      <w:r w:rsidR="001C70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ийского </w:t>
      </w:r>
    </w:p>
    <w:p w:rsidR="00A2564A" w:rsidRPr="00A2564A" w:rsidRDefault="00A2564A" w:rsidP="001C7085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1C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15.05.2019 № 133 «</w:t>
      </w:r>
      <w:r w:rsidRPr="00A2564A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A2564A" w:rsidRPr="00A2564A" w:rsidRDefault="00A2564A" w:rsidP="001C7085">
      <w:pPr>
        <w:tabs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6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564A" w:rsidRDefault="00A2564A" w:rsidP="001C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64A">
        <w:rPr>
          <w:rFonts w:ascii="Times New Roman" w:hAnsi="Times New Roman" w:cs="Times New Roman"/>
          <w:sz w:val="28"/>
          <w:szCs w:val="28"/>
        </w:rPr>
        <w:t xml:space="preserve">Ханты-Мансийский район по подготовке </w:t>
      </w:r>
    </w:p>
    <w:p w:rsidR="00A2564A" w:rsidRPr="00A2564A" w:rsidRDefault="00A2564A" w:rsidP="001C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64A">
        <w:rPr>
          <w:rFonts w:ascii="Times New Roman" w:hAnsi="Times New Roman" w:cs="Times New Roman"/>
          <w:sz w:val="28"/>
          <w:szCs w:val="28"/>
        </w:rPr>
        <w:t xml:space="preserve">и проведению Всероссийской переписи </w:t>
      </w:r>
    </w:p>
    <w:p w:rsidR="00A2564A" w:rsidRPr="00A2564A" w:rsidRDefault="00A2564A" w:rsidP="001C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64A">
        <w:rPr>
          <w:rFonts w:ascii="Times New Roman" w:hAnsi="Times New Roman" w:cs="Times New Roman"/>
          <w:sz w:val="28"/>
          <w:szCs w:val="28"/>
        </w:rPr>
        <w:t>населения 2020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7E5" w:rsidRDefault="005747E5" w:rsidP="001C70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A7D89" w:rsidRDefault="001A7D89" w:rsidP="001C70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C7085" w:rsidP="001C708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564A" w:rsidRPr="001C708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3016" w:rsidRPr="001C7085">
        <w:rPr>
          <w:rFonts w:ascii="Times New Roman" w:hAnsi="Times New Roman" w:cs="Times New Roman"/>
          <w:sz w:val="28"/>
          <w:szCs w:val="28"/>
        </w:rPr>
        <w:t>в</w:t>
      </w:r>
      <w:r w:rsidR="00E74904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1D3016" w:rsidRPr="001C7085">
        <w:rPr>
          <w:rFonts w:ascii="Times New Roman" w:hAnsi="Times New Roman" w:cs="Times New Roman"/>
          <w:sz w:val="28"/>
          <w:szCs w:val="28"/>
        </w:rPr>
        <w:t>приложение</w:t>
      </w:r>
      <w:r w:rsidR="00E74904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FF2566" w:rsidRPr="001C7085">
        <w:rPr>
          <w:rFonts w:ascii="Times New Roman" w:hAnsi="Times New Roman" w:cs="Times New Roman"/>
          <w:sz w:val="28"/>
          <w:szCs w:val="28"/>
        </w:rPr>
        <w:t>2</w:t>
      </w:r>
      <w:r w:rsidRPr="001C7085">
        <w:rPr>
          <w:rFonts w:ascii="Times New Roman" w:hAnsi="Times New Roman" w:cs="Times New Roman"/>
          <w:sz w:val="28"/>
          <w:szCs w:val="28"/>
        </w:rPr>
        <w:t xml:space="preserve"> к</w:t>
      </w:r>
      <w:r w:rsidR="00E74904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FF2566" w:rsidRPr="001C7085">
        <w:rPr>
          <w:rFonts w:ascii="Times New Roman" w:hAnsi="Times New Roman" w:cs="Times New Roman"/>
          <w:sz w:val="28"/>
          <w:szCs w:val="28"/>
        </w:rPr>
        <w:t>постановлению</w:t>
      </w:r>
      <w:r w:rsidRPr="001C70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4904" w:rsidRPr="001C7085">
        <w:rPr>
          <w:rFonts w:ascii="Times New Roman" w:hAnsi="Times New Roman" w:cs="Times New Roman"/>
          <w:sz w:val="28"/>
          <w:szCs w:val="28"/>
        </w:rPr>
        <w:t>Ханты-</w:t>
      </w:r>
      <w:r w:rsidR="00FF2566" w:rsidRPr="001C7085">
        <w:rPr>
          <w:rFonts w:ascii="Times New Roman" w:hAnsi="Times New Roman" w:cs="Times New Roman"/>
          <w:sz w:val="28"/>
          <w:szCs w:val="28"/>
        </w:rPr>
        <w:t>Мансийского района от 15.05.2019 № 133 «О комиссии муниципального образования Ханты-Мансийский район по подготовке</w:t>
      </w:r>
      <w:r w:rsidR="0029075A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FF2566" w:rsidRPr="001C7085">
        <w:rPr>
          <w:rFonts w:ascii="Times New Roman" w:hAnsi="Times New Roman" w:cs="Times New Roman"/>
          <w:sz w:val="28"/>
          <w:szCs w:val="28"/>
        </w:rPr>
        <w:t>и проведению</w:t>
      </w:r>
      <w:r w:rsidR="0029075A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FF2566" w:rsidRPr="001C7085"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 w:rsidR="0029075A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FF2566" w:rsidRPr="001C7085">
        <w:rPr>
          <w:rFonts w:ascii="Times New Roman" w:hAnsi="Times New Roman" w:cs="Times New Roman"/>
          <w:sz w:val="28"/>
          <w:szCs w:val="28"/>
        </w:rPr>
        <w:t>2020</w:t>
      </w:r>
      <w:r w:rsidR="0029075A" w:rsidRPr="001C7085">
        <w:rPr>
          <w:rFonts w:ascii="Times New Roman" w:hAnsi="Times New Roman" w:cs="Times New Roman"/>
          <w:sz w:val="28"/>
          <w:szCs w:val="28"/>
        </w:rPr>
        <w:t xml:space="preserve"> </w:t>
      </w:r>
      <w:r w:rsidR="00FF2566" w:rsidRPr="001C7085">
        <w:rPr>
          <w:rFonts w:ascii="Times New Roman" w:hAnsi="Times New Roman" w:cs="Times New Roman"/>
          <w:sz w:val="28"/>
          <w:szCs w:val="28"/>
        </w:rPr>
        <w:t>года</w:t>
      </w:r>
      <w:r w:rsidR="001D3016" w:rsidRPr="001C7085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A2564A" w:rsidRPr="001C70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1C7085" w:rsidRPr="00A2564A" w:rsidTr="001C7085">
        <w:trPr>
          <w:trHeight w:val="1944"/>
        </w:trPr>
        <w:tc>
          <w:tcPr>
            <w:tcW w:w="3261" w:type="dxa"/>
            <w:shd w:val="clear" w:color="auto" w:fill="auto"/>
            <w:noWrap/>
            <w:hideMark/>
          </w:tcPr>
          <w:p w:rsidR="001C7085" w:rsidRDefault="001C7085" w:rsidP="001C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Слова</w:t>
            </w:r>
          </w:p>
          <w:p w:rsidR="001C7085" w:rsidRPr="00A2564A" w:rsidRDefault="001C7085" w:rsidP="001C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«Заместитель </w:t>
            </w:r>
            <w:r w:rsidRPr="00A2564A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1C7085" w:rsidRPr="00A2564A" w:rsidRDefault="001C7085" w:rsidP="001C708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85" w:rsidRPr="00A2564A" w:rsidRDefault="001C7085" w:rsidP="001C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словами</w:t>
            </w:r>
          </w:p>
          <w:p w:rsidR="001C7085" w:rsidRPr="00FF2566" w:rsidRDefault="001C7085" w:rsidP="001C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56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1C7085" w:rsidRDefault="001C7085" w:rsidP="001C7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85" w:rsidRDefault="001C7085" w:rsidP="001C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2564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                                                       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085" w:rsidRDefault="001C7085" w:rsidP="001C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85" w:rsidRPr="00FF2566" w:rsidRDefault="001C7085" w:rsidP="001C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Ханты-Мансийского района»</w:t>
            </w:r>
            <w:r w:rsidR="007A6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2566" w:rsidRPr="001C7085" w:rsidRDefault="001C7085" w:rsidP="001C70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2566" w:rsidRPr="001C7085">
        <w:rPr>
          <w:rFonts w:ascii="Times New Roman" w:hAnsi="Times New Roman" w:cs="Times New Roman"/>
          <w:sz w:val="28"/>
          <w:szCs w:val="28"/>
        </w:rPr>
        <w:t xml:space="preserve">Слова </w:t>
      </w:r>
    </w:p>
    <w:p w:rsidR="00E74904" w:rsidRDefault="00E74904" w:rsidP="001C7085">
      <w:pPr>
        <w:pStyle w:val="af8"/>
        <w:tabs>
          <w:tab w:val="left" w:pos="37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70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5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«начальник управления по бюджету</w:t>
      </w:r>
      <w:r w:rsidR="001C708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70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2566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</w:t>
      </w:r>
      <w:r w:rsidR="001C70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70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0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256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904" w:rsidRDefault="00FF2566" w:rsidP="001C7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</w:p>
    <w:p w:rsidR="00E74904" w:rsidRDefault="00E74904" w:rsidP="001C7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0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66">
        <w:rPr>
          <w:rFonts w:ascii="Times New Roman" w:hAnsi="Times New Roman" w:cs="Times New Roman"/>
          <w:sz w:val="28"/>
          <w:szCs w:val="28"/>
        </w:rPr>
        <w:t>«заме</w:t>
      </w:r>
      <w:r>
        <w:rPr>
          <w:rFonts w:ascii="Times New Roman" w:hAnsi="Times New Roman" w:cs="Times New Roman"/>
          <w:sz w:val="28"/>
          <w:szCs w:val="28"/>
        </w:rPr>
        <w:t xml:space="preserve">ститель </w:t>
      </w:r>
      <w:r w:rsidR="001C70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Ханты-Мансийского</w:t>
      </w:r>
    </w:p>
    <w:p w:rsidR="00FF2566" w:rsidRDefault="00E74904" w:rsidP="001C7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70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2566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председатель </w:t>
      </w:r>
      <w:r w:rsidR="001C708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F2566">
        <w:rPr>
          <w:rFonts w:ascii="Times New Roman" w:hAnsi="Times New Roman" w:cs="Times New Roman"/>
          <w:sz w:val="28"/>
          <w:szCs w:val="28"/>
        </w:rPr>
        <w:t>по финансам»</w:t>
      </w:r>
      <w:r w:rsidR="001A7D89">
        <w:rPr>
          <w:rFonts w:ascii="Times New Roman" w:hAnsi="Times New Roman" w:cs="Times New Roman"/>
          <w:sz w:val="28"/>
          <w:szCs w:val="28"/>
        </w:rPr>
        <w:t>.</w:t>
      </w:r>
    </w:p>
    <w:p w:rsidR="001F2FCD" w:rsidRPr="001A7D89" w:rsidRDefault="0029075A" w:rsidP="00C66287">
      <w:pPr>
        <w:pStyle w:val="af8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89">
        <w:rPr>
          <w:rFonts w:ascii="Times New Roman" w:hAnsi="Times New Roman" w:cs="Times New Roman"/>
          <w:sz w:val="28"/>
          <w:szCs w:val="28"/>
        </w:rPr>
        <w:t>Раздел «Члены Комиссии» дополнить словами «председатель</w:t>
      </w:r>
      <w:r w:rsidR="001A7D89">
        <w:rPr>
          <w:rFonts w:ascii="Times New Roman" w:hAnsi="Times New Roman" w:cs="Times New Roman"/>
          <w:sz w:val="28"/>
          <w:szCs w:val="28"/>
        </w:rPr>
        <w:t xml:space="preserve"> </w:t>
      </w:r>
      <w:r w:rsidR="00E74904" w:rsidRPr="001A7D89">
        <w:rPr>
          <w:rFonts w:ascii="Times New Roman" w:hAnsi="Times New Roman" w:cs="Times New Roman"/>
          <w:sz w:val="28"/>
          <w:szCs w:val="28"/>
        </w:rPr>
        <w:t>к</w:t>
      </w:r>
      <w:r w:rsidRPr="001A7D89">
        <w:rPr>
          <w:rFonts w:ascii="Times New Roman" w:hAnsi="Times New Roman" w:cs="Times New Roman"/>
          <w:sz w:val="28"/>
          <w:szCs w:val="28"/>
        </w:rPr>
        <w:t>омитета экономической</w:t>
      </w:r>
      <w:r w:rsidR="001A7D89">
        <w:rPr>
          <w:rFonts w:ascii="Times New Roman" w:hAnsi="Times New Roman" w:cs="Times New Roman"/>
          <w:sz w:val="28"/>
          <w:szCs w:val="28"/>
        </w:rPr>
        <w:t xml:space="preserve"> политики администрации Ханты-</w:t>
      </w:r>
      <w:r w:rsidRPr="001A7D89">
        <w:rPr>
          <w:rFonts w:ascii="Times New Roman" w:hAnsi="Times New Roman" w:cs="Times New Roman"/>
          <w:sz w:val="28"/>
          <w:szCs w:val="28"/>
        </w:rPr>
        <w:t>Мансийского района».</w:t>
      </w:r>
    </w:p>
    <w:p w:rsidR="00A2564A" w:rsidRPr="001A7D89" w:rsidRDefault="00A2564A" w:rsidP="001F1F7D">
      <w:pPr>
        <w:pStyle w:val="af8"/>
        <w:numPr>
          <w:ilvl w:val="0"/>
          <w:numId w:val="7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r w:rsidR="0029075A" w:rsidRPr="001A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D89">
        <w:rPr>
          <w:rFonts w:ascii="Times New Roman" w:hAnsi="Times New Roman" w:cs="Times New Roman"/>
          <w:sz w:val="28"/>
          <w:szCs w:val="28"/>
          <w:lang w:eastAsia="ru-RU"/>
        </w:rPr>
        <w:t>выполнением</w:t>
      </w:r>
      <w:r w:rsidR="0029075A" w:rsidRPr="001A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D89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29075A" w:rsidRPr="001A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D89">
        <w:rPr>
          <w:rFonts w:ascii="Times New Roman" w:hAnsi="Times New Roman" w:cs="Times New Roman"/>
          <w:sz w:val="28"/>
          <w:szCs w:val="28"/>
          <w:lang w:eastAsia="ru-RU"/>
        </w:rPr>
        <w:t>возложить</w:t>
      </w:r>
      <w:r w:rsidR="0029075A" w:rsidRPr="001A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D8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9075A" w:rsidRPr="001A7D89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="001A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D89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района.</w:t>
      </w:r>
    </w:p>
    <w:p w:rsidR="001F2FCD" w:rsidRDefault="001F2FCD" w:rsidP="001C708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904" w:rsidRDefault="00E74904" w:rsidP="001C708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D89" w:rsidRDefault="001A7D89" w:rsidP="001C708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D89" w:rsidRDefault="001A7D89" w:rsidP="001A7D8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1A7D89" w:rsidSect="001C7085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BB" w:rsidRDefault="00B561BB">
      <w:r>
        <w:separator/>
      </w:r>
    </w:p>
  </w:endnote>
  <w:endnote w:type="continuationSeparator" w:id="0">
    <w:p w:rsidR="00B561BB" w:rsidRDefault="00B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BB" w:rsidRDefault="00B561BB">
      <w:r>
        <w:separator/>
      </w:r>
    </w:p>
  </w:footnote>
  <w:footnote w:type="continuationSeparator" w:id="0">
    <w:p w:rsidR="00B561BB" w:rsidRDefault="00B5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466DA5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7FC6"/>
    <w:multiLevelType w:val="multilevel"/>
    <w:tmpl w:val="B2145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841B3"/>
    <w:rsid w:val="001A7D89"/>
    <w:rsid w:val="001C7085"/>
    <w:rsid w:val="001D3016"/>
    <w:rsid w:val="001F2FCD"/>
    <w:rsid w:val="0020535C"/>
    <w:rsid w:val="0029075A"/>
    <w:rsid w:val="002C4FC0"/>
    <w:rsid w:val="003024D2"/>
    <w:rsid w:val="0042386B"/>
    <w:rsid w:val="00466DA5"/>
    <w:rsid w:val="004E0A4D"/>
    <w:rsid w:val="00532050"/>
    <w:rsid w:val="0054209D"/>
    <w:rsid w:val="005747E5"/>
    <w:rsid w:val="007455D4"/>
    <w:rsid w:val="007A6552"/>
    <w:rsid w:val="007B3D0B"/>
    <w:rsid w:val="007C3F71"/>
    <w:rsid w:val="00837960"/>
    <w:rsid w:val="008C61DE"/>
    <w:rsid w:val="008E1747"/>
    <w:rsid w:val="008E5DBC"/>
    <w:rsid w:val="009F4747"/>
    <w:rsid w:val="00A2564A"/>
    <w:rsid w:val="00A91EAB"/>
    <w:rsid w:val="00AB3522"/>
    <w:rsid w:val="00AD3C7A"/>
    <w:rsid w:val="00B561BB"/>
    <w:rsid w:val="00C8078F"/>
    <w:rsid w:val="00C858C6"/>
    <w:rsid w:val="00D01420"/>
    <w:rsid w:val="00E01453"/>
    <w:rsid w:val="00E05809"/>
    <w:rsid w:val="00E74904"/>
    <w:rsid w:val="00ED7A1B"/>
    <w:rsid w:val="00F33FF9"/>
    <w:rsid w:val="00F428B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19A256-169C-44AC-952D-380394F0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2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9</cp:revision>
  <cp:lastPrinted>2020-02-06T10:07:00Z</cp:lastPrinted>
  <dcterms:created xsi:type="dcterms:W3CDTF">2020-01-28T04:46:00Z</dcterms:created>
  <dcterms:modified xsi:type="dcterms:W3CDTF">2020-02-06T10:07:00Z</dcterms:modified>
</cp:coreProperties>
</file>